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2359" w14:textId="6FB33EF7" w:rsidR="004D1223" w:rsidRPr="0044307A" w:rsidRDefault="004D1223" w:rsidP="004D1223">
      <w:pPr>
        <w:pStyle w:val="Title"/>
        <w:rPr>
          <w:color w:val="002060"/>
        </w:rPr>
      </w:pPr>
      <w:bookmarkStart w:id="0" w:name="_GoBack"/>
      <w:bookmarkEnd w:id="0"/>
      <w:r w:rsidRPr="0044307A">
        <w:rPr>
          <w:color w:val="002060"/>
        </w:rPr>
        <w:t>SWE Region</w:t>
      </w:r>
      <w:r w:rsidR="002E438A">
        <w:rPr>
          <w:color w:val="002060"/>
        </w:rPr>
        <w:t xml:space="preserve"> G</w:t>
      </w:r>
      <w:r w:rsidRPr="0044307A">
        <w:rPr>
          <w:color w:val="002060"/>
        </w:rPr>
        <w:t xml:space="preserve"> travel grant application</w:t>
      </w:r>
      <w:r w:rsidR="002E438A">
        <w:rPr>
          <w:color w:val="002060"/>
        </w:rPr>
        <w:t xml:space="preserve"> for WELocal</w:t>
      </w:r>
    </w:p>
    <w:p w14:paraId="4D0BFDA6" w14:textId="77777777" w:rsidR="004D1223" w:rsidRDefault="004D1223" w:rsidP="004D1223"/>
    <w:tbl>
      <w:tblPr>
        <w:tblStyle w:val="GridTable2-Accent1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  <w:tblDescription w:val="Trip hours table"/>
      </w:tblPr>
      <w:tblGrid>
        <w:gridCol w:w="1525"/>
        <w:gridCol w:w="2880"/>
        <w:gridCol w:w="1800"/>
        <w:gridCol w:w="3145"/>
      </w:tblGrid>
      <w:tr w:rsidR="004D1223" w:rsidRPr="0044307A" w14:paraId="12E3B0AD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525" w:type="dxa"/>
          </w:tcPr>
          <w:p w14:paraId="600EADDB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t>Name</w:t>
            </w:r>
          </w:p>
        </w:tc>
        <w:tc>
          <w:tcPr>
            <w:tcW w:w="2880" w:type="dxa"/>
          </w:tcPr>
          <w:p w14:paraId="2E30A19F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24EA">
              <w:rPr>
                <w:b/>
                <w:bCs/>
              </w:rPr>
              <w:instrText xml:space="preserve"> FORMTEXT </w:instrText>
            </w:r>
            <w:r w:rsidRPr="003324EA">
              <w:rPr>
                <w:b/>
                <w:bCs/>
              </w:rPr>
            </w:r>
            <w:r w:rsidRPr="003324E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324EA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1AB51C4B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t>SWE Role</w:t>
            </w:r>
          </w:p>
        </w:tc>
        <w:tc>
          <w:tcPr>
            <w:tcW w:w="3145" w:type="dxa"/>
          </w:tcPr>
          <w:p w14:paraId="310B2052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24EA">
              <w:rPr>
                <w:b/>
                <w:bCs/>
              </w:rPr>
              <w:instrText xml:space="preserve"> FORMTEXT </w:instrText>
            </w:r>
            <w:r w:rsidRPr="003324EA">
              <w:rPr>
                <w:b/>
                <w:bCs/>
              </w:rPr>
            </w:r>
            <w:r w:rsidRPr="003324E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324EA">
              <w:rPr>
                <w:b/>
                <w:bCs/>
              </w:rPr>
              <w:fldChar w:fldCharType="end"/>
            </w:r>
          </w:p>
        </w:tc>
      </w:tr>
      <w:tr w:rsidR="004D1223" w:rsidRPr="0044307A" w14:paraId="69430D98" w14:textId="77777777" w:rsidTr="008D5BF6">
        <w:trPr>
          <w:trHeight w:val="260"/>
        </w:trPr>
        <w:tc>
          <w:tcPr>
            <w:tcW w:w="1525" w:type="dxa"/>
          </w:tcPr>
          <w:p w14:paraId="43FD89E1" w14:textId="77777777" w:rsidR="004D1223" w:rsidRPr="0080579E" w:rsidRDefault="004D1223" w:rsidP="008D5BF6">
            <w:pPr>
              <w:rPr>
                <w:b/>
              </w:rPr>
            </w:pPr>
            <w:r w:rsidRPr="0080579E">
              <w:rPr>
                <w:b/>
              </w:rPr>
              <w:t>Email</w:t>
            </w:r>
          </w:p>
        </w:tc>
        <w:tc>
          <w:tcPr>
            <w:tcW w:w="2880" w:type="dxa"/>
          </w:tcPr>
          <w:p w14:paraId="709F5CF2" w14:textId="77777777" w:rsidR="004D1223" w:rsidRPr="003324EA" w:rsidRDefault="004D1223" w:rsidP="008D5BF6">
            <w:r w:rsidRPr="003324E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324EA">
              <w:instrText xml:space="preserve"> FORMTEXT </w:instrText>
            </w:r>
            <w:r w:rsidRPr="003324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324EA">
              <w:fldChar w:fldCharType="end"/>
            </w:r>
          </w:p>
        </w:tc>
        <w:tc>
          <w:tcPr>
            <w:tcW w:w="1800" w:type="dxa"/>
          </w:tcPr>
          <w:p w14:paraId="2CBD9272" w14:textId="77777777" w:rsidR="004D1223" w:rsidRPr="0080579E" w:rsidRDefault="004D1223" w:rsidP="008D5BF6">
            <w:pPr>
              <w:rPr>
                <w:b/>
              </w:rPr>
            </w:pPr>
            <w:r w:rsidRPr="0080579E">
              <w:rPr>
                <w:b/>
              </w:rPr>
              <w:t>Phone Number</w:t>
            </w:r>
          </w:p>
        </w:tc>
        <w:tc>
          <w:tcPr>
            <w:tcW w:w="3145" w:type="dxa"/>
          </w:tcPr>
          <w:p w14:paraId="7FA7F3DB" w14:textId="77777777" w:rsidR="004D1223" w:rsidRPr="003324EA" w:rsidRDefault="004D1223" w:rsidP="008D5BF6">
            <w:r w:rsidRPr="003324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324EA">
              <w:instrText xml:space="preserve"> FORMTEXT </w:instrText>
            </w:r>
            <w:r w:rsidRPr="003324E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324EA">
              <w:fldChar w:fldCharType="end"/>
            </w:r>
          </w:p>
        </w:tc>
      </w:tr>
      <w:tr w:rsidR="004D1223" w:rsidRPr="0044307A" w14:paraId="57EFD336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tcW w:w="1525" w:type="dxa"/>
          </w:tcPr>
          <w:p w14:paraId="4C6D75EE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t>SWE Section</w:t>
            </w:r>
          </w:p>
        </w:tc>
        <w:tc>
          <w:tcPr>
            <w:tcW w:w="2880" w:type="dxa"/>
          </w:tcPr>
          <w:p w14:paraId="1E521304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24EA">
              <w:rPr>
                <w:b/>
                <w:bCs/>
              </w:rPr>
              <w:instrText xml:space="preserve"> FORMTEXT </w:instrText>
            </w:r>
            <w:r w:rsidRPr="003324EA">
              <w:rPr>
                <w:b/>
                <w:bCs/>
              </w:rPr>
            </w:r>
            <w:r w:rsidRPr="003324E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324EA">
              <w:rPr>
                <w:b/>
                <w:bCs/>
              </w:rPr>
              <w:fldChar w:fldCharType="end"/>
            </w:r>
          </w:p>
        </w:tc>
        <w:tc>
          <w:tcPr>
            <w:tcW w:w="1800" w:type="dxa"/>
          </w:tcPr>
          <w:p w14:paraId="4DB034FA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t>SWE Member #</w:t>
            </w:r>
          </w:p>
        </w:tc>
        <w:tc>
          <w:tcPr>
            <w:tcW w:w="3145" w:type="dxa"/>
          </w:tcPr>
          <w:p w14:paraId="7BED4152" w14:textId="77777777" w:rsidR="004D1223" w:rsidRPr="003324EA" w:rsidRDefault="004D1223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324EA">
              <w:rPr>
                <w:b/>
                <w:bCs/>
              </w:rPr>
              <w:instrText xml:space="preserve"> FORMTEXT </w:instrText>
            </w:r>
            <w:r w:rsidRPr="003324EA">
              <w:rPr>
                <w:b/>
                <w:bCs/>
              </w:rPr>
            </w:r>
            <w:r w:rsidRPr="003324E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324EA">
              <w:rPr>
                <w:b/>
                <w:bCs/>
              </w:rPr>
              <w:fldChar w:fldCharType="end"/>
            </w:r>
          </w:p>
        </w:tc>
      </w:tr>
    </w:tbl>
    <w:p w14:paraId="2686922A" w14:textId="77777777" w:rsidR="004D1223" w:rsidRDefault="004D1223" w:rsidP="004D1223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99022" wp14:editId="51EB61CF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6172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E986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6pt" to="481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HTtwEAAMMDAAAOAAAAZHJzL2Uyb0RvYy54bWysU8Fu2zAMvQ/YPwi6L44Dt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13A21D0B" w14:textId="77777777" w:rsidR="004D1223" w:rsidRPr="003324EA" w:rsidRDefault="004D1223" w:rsidP="004D1223">
      <w:pPr>
        <w:rPr>
          <w:rFonts w:asciiTheme="majorHAnsi" w:hAnsiTheme="majorHAnsi"/>
          <w:b/>
        </w:rPr>
      </w:pPr>
      <w:r w:rsidRPr="003324EA">
        <w:rPr>
          <w:rFonts w:asciiTheme="majorHAnsi" w:hAnsiTheme="majorHAnsi"/>
          <w:b/>
        </w:rPr>
        <w:t>Which WELocal event(s) are you planning to attend? (you may check more than one)</w:t>
      </w:r>
    </w:p>
    <w:tbl>
      <w:tblPr>
        <w:tblStyle w:val="PlainTable51"/>
        <w:tblW w:w="4850" w:type="pct"/>
        <w:tblLook w:val="0400" w:firstRow="0" w:lastRow="0" w:firstColumn="0" w:lastColumn="0" w:noHBand="0" w:noVBand="1"/>
        <w:tblDescription w:val="Trip hours table"/>
      </w:tblPr>
      <w:tblGrid>
        <w:gridCol w:w="1141"/>
        <w:gridCol w:w="9335"/>
      </w:tblGrid>
      <w:tr w:rsidR="002E438A" w:rsidRPr="0044307A" w14:paraId="4FE72E39" w14:textId="77777777" w:rsidTr="00A55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1012" w:type="dxa"/>
          </w:tcPr>
          <w:p w14:paraId="4D40E2EC" w14:textId="77777777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  <w:bookmarkEnd w:id="1"/>
          </w:p>
        </w:tc>
        <w:tc>
          <w:tcPr>
            <w:tcW w:w="8276" w:type="dxa"/>
          </w:tcPr>
          <w:p w14:paraId="4D4E4CDA" w14:textId="73582E6D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Tulsa</w:t>
            </w:r>
            <w:r w:rsidR="002E438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January 26-28, 2018</w:t>
            </w:r>
          </w:p>
        </w:tc>
      </w:tr>
      <w:tr w:rsidR="002E438A" w:rsidRPr="0044307A" w14:paraId="62620C89" w14:textId="77777777" w:rsidTr="00A550CB">
        <w:tc>
          <w:tcPr>
            <w:tcW w:w="1012" w:type="dxa"/>
          </w:tcPr>
          <w:p w14:paraId="72E5112D" w14:textId="77777777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  <w:bookmarkEnd w:id="2"/>
          </w:p>
        </w:tc>
        <w:tc>
          <w:tcPr>
            <w:tcW w:w="8276" w:type="dxa"/>
          </w:tcPr>
          <w:p w14:paraId="58D0EEB2" w14:textId="145AB3FC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Phoenix</w:t>
            </w:r>
            <w:r w:rsidR="002E438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February 23-25, 2018</w:t>
            </w:r>
          </w:p>
        </w:tc>
      </w:tr>
      <w:tr w:rsidR="002E438A" w:rsidRPr="0044307A" w14:paraId="3B79FD83" w14:textId="77777777" w:rsidTr="00A55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2" w:type="dxa"/>
          </w:tcPr>
          <w:p w14:paraId="6687D6DB" w14:textId="77777777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  <w:bookmarkEnd w:id="3"/>
          </w:p>
        </w:tc>
        <w:tc>
          <w:tcPr>
            <w:tcW w:w="8276" w:type="dxa"/>
          </w:tcPr>
          <w:p w14:paraId="044A8FC4" w14:textId="50AA9A40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Milwaukee</w:t>
            </w:r>
            <w:r w:rsidR="002E438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March 9-11, 2018</w:t>
            </w:r>
          </w:p>
        </w:tc>
      </w:tr>
      <w:tr w:rsidR="002E438A" w:rsidRPr="0044307A" w14:paraId="42EB21E6" w14:textId="77777777" w:rsidTr="00A550CB">
        <w:trPr>
          <w:trHeight w:val="346"/>
        </w:trPr>
        <w:tc>
          <w:tcPr>
            <w:tcW w:w="1012" w:type="dxa"/>
          </w:tcPr>
          <w:p w14:paraId="51FF63FB" w14:textId="77777777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  <w:bookmarkEnd w:id="4"/>
          </w:p>
        </w:tc>
        <w:tc>
          <w:tcPr>
            <w:tcW w:w="8276" w:type="dxa"/>
          </w:tcPr>
          <w:p w14:paraId="4DAB6269" w14:textId="009D902B" w:rsidR="004D1223" w:rsidRPr="003324EA" w:rsidRDefault="004D1223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Portland</w:t>
            </w:r>
            <w:r w:rsidR="002E438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April 6-8. 2018</w:t>
            </w:r>
          </w:p>
        </w:tc>
      </w:tr>
      <w:tr w:rsidR="002E438A" w:rsidRPr="0044307A" w14:paraId="52EB2567" w14:textId="77777777" w:rsidTr="00A55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2" w:type="dxa"/>
          </w:tcPr>
          <w:p w14:paraId="51804088" w14:textId="77777777" w:rsidR="004D1223" w:rsidRPr="003324EA" w:rsidRDefault="004D1223" w:rsidP="008D5BF6">
            <w:pPr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  <w:bookmarkEnd w:id="5"/>
          </w:p>
        </w:tc>
        <w:tc>
          <w:tcPr>
            <w:tcW w:w="8276" w:type="dxa"/>
          </w:tcPr>
          <w:p w14:paraId="4038824A" w14:textId="19DEFD06" w:rsidR="004D1223" w:rsidRPr="003324EA" w:rsidRDefault="004D1223" w:rsidP="008D5BF6">
            <w:pPr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Providence</w:t>
            </w:r>
            <w:r w:rsidR="002E438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April 20-22, 2018</w:t>
            </w:r>
          </w:p>
        </w:tc>
      </w:tr>
    </w:tbl>
    <w:p w14:paraId="2206B610" w14:textId="77777777" w:rsidR="004D1223" w:rsidRDefault="004D1223" w:rsidP="004D1223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42CE6" wp14:editId="770B4034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6172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E384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85pt" to="481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IRtwEAAMMDAAAOAAAAZHJzL2Uyb0RvYy54bWysU8Fu2zAMvQ/YPwi6L46Doh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6834EE3" w14:textId="77777777" w:rsidR="004D1223" w:rsidRDefault="004D1223" w:rsidP="004D1223">
      <w:pPr>
        <w:rPr>
          <w:b/>
        </w:rPr>
      </w:pPr>
      <w:r w:rsidRPr="003324EA">
        <w:rPr>
          <w:b/>
        </w:rPr>
        <w:t>ESTIMATED EXPENSES</w:t>
      </w:r>
    </w:p>
    <w:p w14:paraId="26765AD2" w14:textId="77777777" w:rsidR="004D1223" w:rsidRPr="003324EA" w:rsidRDefault="004D1223" w:rsidP="004D1223">
      <w:pPr>
        <w:rPr>
          <w:b/>
        </w:rPr>
      </w:pP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3116"/>
        <w:gridCol w:w="3454"/>
        <w:gridCol w:w="2780"/>
      </w:tblGrid>
      <w:tr w:rsidR="004D1223" w14:paraId="68DD203E" w14:textId="77777777" w:rsidTr="008D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86E39C" w14:textId="77777777" w:rsidR="004D1223" w:rsidRDefault="004D1223" w:rsidP="008D5BF6">
            <w:r>
              <w:t>CATEGORY</w:t>
            </w:r>
          </w:p>
        </w:tc>
        <w:tc>
          <w:tcPr>
            <w:tcW w:w="3454" w:type="dxa"/>
          </w:tcPr>
          <w:p w14:paraId="42D6AFCA" w14:textId="77777777" w:rsidR="004D1223" w:rsidRDefault="004D1223" w:rsidP="008D5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 CATEGORY</w:t>
            </w:r>
          </w:p>
        </w:tc>
        <w:tc>
          <w:tcPr>
            <w:tcW w:w="2780" w:type="dxa"/>
          </w:tcPr>
          <w:p w14:paraId="4122A33D" w14:textId="77777777" w:rsidR="004D1223" w:rsidRDefault="004D1223" w:rsidP="008D5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4D1223" w14:paraId="31368A7D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2AD680" w14:textId="77777777" w:rsidR="004D1223" w:rsidRPr="007B3405" w:rsidRDefault="004D1223" w:rsidP="008D5BF6">
            <w:pPr>
              <w:rPr>
                <w:b w:val="0"/>
              </w:rPr>
            </w:pPr>
            <w:r w:rsidRPr="007B3405">
              <w:rPr>
                <w:b w:val="0"/>
              </w:rPr>
              <w:t>TRANSPORTATION</w:t>
            </w:r>
          </w:p>
        </w:tc>
        <w:tc>
          <w:tcPr>
            <w:tcW w:w="3454" w:type="dxa"/>
          </w:tcPr>
          <w:p w14:paraId="34739629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AIRFARE</w:t>
            </w:r>
          </w:p>
        </w:tc>
        <w:tc>
          <w:tcPr>
            <w:tcW w:w="2780" w:type="dxa"/>
          </w:tcPr>
          <w:p w14:paraId="51547C6F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D1223" w14:paraId="165C736E" w14:textId="77777777" w:rsidTr="008D5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46BA0EC" w14:textId="77777777" w:rsidR="004D1223" w:rsidRPr="007B3405" w:rsidRDefault="004D1223" w:rsidP="008D5BF6">
            <w:pPr>
              <w:rPr>
                <w:b w:val="0"/>
              </w:rPr>
            </w:pPr>
          </w:p>
        </w:tc>
        <w:tc>
          <w:tcPr>
            <w:tcW w:w="3454" w:type="dxa"/>
          </w:tcPr>
          <w:p w14:paraId="00094A77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TAXI/UBER</w:t>
            </w:r>
          </w:p>
        </w:tc>
        <w:tc>
          <w:tcPr>
            <w:tcW w:w="2780" w:type="dxa"/>
          </w:tcPr>
          <w:p w14:paraId="7F7A6AB4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D1223" w14:paraId="22ED4FE2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3C503C5" w14:textId="77777777" w:rsidR="004D1223" w:rsidRPr="007B3405" w:rsidRDefault="004D1223" w:rsidP="008D5BF6">
            <w:pPr>
              <w:rPr>
                <w:b w:val="0"/>
              </w:rPr>
            </w:pPr>
          </w:p>
        </w:tc>
        <w:tc>
          <w:tcPr>
            <w:tcW w:w="3454" w:type="dxa"/>
          </w:tcPr>
          <w:p w14:paraId="682EA156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MILEAGE (14 cents per mile)</w:t>
            </w:r>
          </w:p>
        </w:tc>
        <w:tc>
          <w:tcPr>
            <w:tcW w:w="2780" w:type="dxa"/>
          </w:tcPr>
          <w:p w14:paraId="5FF05B59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4D1223" w14:paraId="7A0B30FA" w14:textId="77777777" w:rsidTr="008D5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51E4FD2" w14:textId="77777777" w:rsidR="004D1223" w:rsidRPr="007B3405" w:rsidRDefault="004D1223" w:rsidP="008D5BF6">
            <w:pPr>
              <w:rPr>
                <w:b w:val="0"/>
              </w:rPr>
            </w:pPr>
          </w:p>
        </w:tc>
        <w:tc>
          <w:tcPr>
            <w:tcW w:w="3454" w:type="dxa"/>
          </w:tcPr>
          <w:p w14:paraId="76E8E009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VEHICLE RENTAL</w:t>
            </w:r>
          </w:p>
        </w:tc>
        <w:tc>
          <w:tcPr>
            <w:tcW w:w="2780" w:type="dxa"/>
          </w:tcPr>
          <w:p w14:paraId="5EE7B4AD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D1223" w14:paraId="78F27729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62E8C0" w14:textId="77777777" w:rsidR="004D1223" w:rsidRPr="007B3405" w:rsidRDefault="004D1223" w:rsidP="008D5BF6">
            <w:pPr>
              <w:rPr>
                <w:b w:val="0"/>
              </w:rPr>
            </w:pPr>
            <w:r w:rsidRPr="007B3405">
              <w:rPr>
                <w:b w:val="0"/>
              </w:rPr>
              <w:t>HOTEL/LODGING</w:t>
            </w:r>
          </w:p>
        </w:tc>
        <w:tc>
          <w:tcPr>
            <w:tcW w:w="3454" w:type="dxa"/>
          </w:tcPr>
          <w:p w14:paraId="5F87C006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</w:tcPr>
          <w:p w14:paraId="75DEA1CF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D1223" w14:paraId="287CBE89" w14:textId="77777777" w:rsidTr="008D5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D24E91" w14:textId="77777777" w:rsidR="004D1223" w:rsidRPr="007B3405" w:rsidRDefault="004D1223" w:rsidP="008D5BF6">
            <w:pPr>
              <w:rPr>
                <w:b w:val="0"/>
              </w:rPr>
            </w:pPr>
            <w:r w:rsidRPr="007B3405">
              <w:rPr>
                <w:b w:val="0"/>
              </w:rPr>
              <w:t>CONFERENCE FEES</w:t>
            </w:r>
          </w:p>
        </w:tc>
        <w:tc>
          <w:tcPr>
            <w:tcW w:w="3454" w:type="dxa"/>
          </w:tcPr>
          <w:p w14:paraId="071CCF18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</w:tcPr>
          <w:p w14:paraId="77418AF5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D1223" w14:paraId="0524C358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gridSpan w:val="2"/>
          </w:tcPr>
          <w:p w14:paraId="54A6460A" w14:textId="77777777" w:rsidR="004D1223" w:rsidRDefault="004D1223" w:rsidP="008D5BF6">
            <w:r>
              <w:t>TOTAL (please sum the amounts)</w:t>
            </w:r>
          </w:p>
        </w:tc>
        <w:tc>
          <w:tcPr>
            <w:tcW w:w="2780" w:type="dxa"/>
          </w:tcPr>
          <w:p w14:paraId="09D9D749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fldChar w:fldCharType="begin"/>
            </w:r>
            <w:r>
              <w:instrText xml:space="preserve"> SUM(ABOVE)= </w:instrText>
            </w:r>
            <w:r>
              <w:fldChar w:fldCharType="end"/>
            </w:r>
          </w:p>
        </w:tc>
      </w:tr>
    </w:tbl>
    <w:p w14:paraId="6E66C6CE" w14:textId="77777777" w:rsidR="004D1223" w:rsidRDefault="004D1223" w:rsidP="004D1223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B0421" wp14:editId="0CCA1592">
                <wp:simplePos x="0" y="0"/>
                <wp:positionH relativeFrom="column">
                  <wp:posOffset>-175895</wp:posOffset>
                </wp:positionH>
                <wp:positionV relativeFrom="paragraph">
                  <wp:posOffset>109220</wp:posOffset>
                </wp:positionV>
                <wp:extent cx="6172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16B5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8.6pt" to="472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7E5C3BE" w14:textId="77777777" w:rsidR="004D1223" w:rsidRDefault="004D1223" w:rsidP="004D1223">
      <w:pPr>
        <w:rPr>
          <w:b/>
        </w:rPr>
      </w:pPr>
      <w:r w:rsidRPr="007B3405">
        <w:rPr>
          <w:b/>
        </w:rPr>
        <w:t>ESTIMATED FUNDING AND SOURCES</w:t>
      </w:r>
    </w:p>
    <w:p w14:paraId="44935A6B" w14:textId="77777777" w:rsidR="004D1223" w:rsidRPr="007B3405" w:rsidRDefault="004D1223" w:rsidP="004D1223">
      <w:pPr>
        <w:rPr>
          <w:b/>
        </w:rPr>
      </w:pP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6570"/>
        <w:gridCol w:w="2790"/>
      </w:tblGrid>
      <w:tr w:rsidR="004D1223" w14:paraId="4A5A2233" w14:textId="77777777" w:rsidTr="008D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6400813A" w14:textId="77777777" w:rsidR="004D1223" w:rsidRDefault="004D1223" w:rsidP="008D5BF6">
            <w:r>
              <w:t>SOURCE</w:t>
            </w:r>
          </w:p>
        </w:tc>
        <w:tc>
          <w:tcPr>
            <w:tcW w:w="2790" w:type="dxa"/>
          </w:tcPr>
          <w:p w14:paraId="026A7D6B" w14:textId="77777777" w:rsidR="004D1223" w:rsidRDefault="004D1223" w:rsidP="008D5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4D1223" w14:paraId="2465CE45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EDEDE6F" w14:textId="77777777" w:rsidR="004D1223" w:rsidRPr="007B3405" w:rsidRDefault="004D1223" w:rsidP="008D5BF6">
            <w:pPr>
              <w:rPr>
                <w:b w:val="0"/>
              </w:rPr>
            </w:pPr>
            <w:r w:rsidRPr="007B3405">
              <w:rPr>
                <w:b w:val="0"/>
              </w:rPr>
              <w:t>COMPANY OR UNIVERSITY</w:t>
            </w:r>
          </w:p>
        </w:tc>
        <w:tc>
          <w:tcPr>
            <w:tcW w:w="2790" w:type="dxa"/>
          </w:tcPr>
          <w:p w14:paraId="47084C59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1223" w14:paraId="48495E36" w14:textId="77777777" w:rsidTr="008D5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0A70208" w14:textId="77777777" w:rsidR="004D1223" w:rsidRPr="007B3405" w:rsidRDefault="004D1223" w:rsidP="008D5BF6">
            <w:pPr>
              <w:rPr>
                <w:b w:val="0"/>
              </w:rPr>
            </w:pPr>
            <w:r w:rsidRPr="007B3405">
              <w:rPr>
                <w:b w:val="0"/>
              </w:rPr>
              <w:t>SWE SECTION</w:t>
            </w:r>
          </w:p>
        </w:tc>
        <w:tc>
          <w:tcPr>
            <w:tcW w:w="2790" w:type="dxa"/>
          </w:tcPr>
          <w:p w14:paraId="5205EC5C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1223" w14:paraId="0C150D13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1B020D3" w14:textId="77777777" w:rsidR="004D1223" w:rsidRPr="007B3405" w:rsidRDefault="004D1223" w:rsidP="008D5BF6">
            <w:pPr>
              <w:rPr>
                <w:b w:val="0"/>
              </w:rPr>
            </w:pPr>
            <w:r w:rsidRPr="007B3405">
              <w:rPr>
                <w:b w:val="0"/>
              </w:rPr>
              <w:t>OTHER – PLEASE EXPLAIN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90" w:type="dxa"/>
          </w:tcPr>
          <w:p w14:paraId="1CE80503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1223" w14:paraId="7F10439F" w14:textId="77777777" w:rsidTr="00EB1598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1EA3423C" w14:textId="77777777" w:rsidR="004D1223" w:rsidRDefault="004D1223" w:rsidP="008D5BF6">
            <w:r>
              <w:t>TOTAL (please sum the amounts)</w:t>
            </w:r>
          </w:p>
        </w:tc>
        <w:tc>
          <w:tcPr>
            <w:tcW w:w="2790" w:type="dxa"/>
          </w:tcPr>
          <w:p w14:paraId="7830B157" w14:textId="77777777" w:rsidR="004D1223" w:rsidRDefault="004D1223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FF360E" w14:textId="77777777" w:rsidR="004D1223" w:rsidRDefault="004D1223" w:rsidP="004D1223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A42A1" wp14:editId="01CAE3FF">
                <wp:simplePos x="0" y="0"/>
                <wp:positionH relativeFrom="column">
                  <wp:posOffset>-62865</wp:posOffset>
                </wp:positionH>
                <wp:positionV relativeFrom="paragraph">
                  <wp:posOffset>177165</wp:posOffset>
                </wp:positionV>
                <wp:extent cx="6172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39F6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3.95pt" to="481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32C98457" w14:textId="77777777" w:rsidR="004D1223" w:rsidRDefault="004D1223" w:rsidP="004D1223">
      <w:pPr>
        <w:rPr>
          <w:b/>
        </w:rPr>
      </w:pPr>
      <w:r w:rsidRPr="007B3405">
        <w:rPr>
          <w:b/>
        </w:rPr>
        <w:t xml:space="preserve">HOW MUCH ARE YOU REQUESTING FROM REGION G? </w:t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6570"/>
        <w:gridCol w:w="2790"/>
      </w:tblGrid>
      <w:tr w:rsidR="004D1223" w14:paraId="3298963E" w14:textId="77777777" w:rsidTr="008D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77E6BB7E" w14:textId="77777777" w:rsidR="004D1223" w:rsidRDefault="004D1223" w:rsidP="008D5BF6"/>
        </w:tc>
        <w:tc>
          <w:tcPr>
            <w:tcW w:w="2790" w:type="dxa"/>
          </w:tcPr>
          <w:p w14:paraId="69B3D252" w14:textId="77777777" w:rsidR="004D1223" w:rsidRDefault="004D1223" w:rsidP="008D5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4D1223" w14:paraId="4C11F5A5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22C88511" w14:textId="77777777" w:rsidR="004D1223" w:rsidRPr="007B3405" w:rsidRDefault="004D1223" w:rsidP="008D5BF6">
            <w:pPr>
              <w:rPr>
                <w:b w:val="0"/>
              </w:rPr>
            </w:pPr>
            <w:r>
              <w:rPr>
                <w:b w:val="0"/>
              </w:rPr>
              <w:t>REGION G FUNDING REQUESTED (LIMIT $250)</w:t>
            </w:r>
          </w:p>
        </w:tc>
        <w:tc>
          <w:tcPr>
            <w:tcW w:w="2790" w:type="dxa"/>
          </w:tcPr>
          <w:p w14:paraId="01A5AE07" w14:textId="77777777" w:rsidR="004D1223" w:rsidRDefault="004D1223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8E745C" w14:textId="0202986E" w:rsidR="002927AD" w:rsidRDefault="00AB6A83" w:rsidP="000A6B4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>
        <w:rPr>
          <w:rFonts w:cs="Times"/>
          <w:color w:val="000000"/>
        </w:rPr>
        <w:t>Deadlin</w:t>
      </w:r>
      <w:r w:rsidR="002E438A">
        <w:rPr>
          <w:rFonts w:cs="Times"/>
          <w:color w:val="000000"/>
        </w:rPr>
        <w:t>e for 2018 WELocal Travel grant applications</w:t>
      </w:r>
      <w:r>
        <w:rPr>
          <w:rFonts w:cs="Times"/>
          <w:color w:val="000000"/>
        </w:rPr>
        <w:t xml:space="preserve"> is </w:t>
      </w:r>
      <w:r w:rsidR="002E438A">
        <w:rPr>
          <w:rFonts w:cs="Times"/>
          <w:color w:val="000000"/>
        </w:rPr>
        <w:t>11:59 pm</w:t>
      </w:r>
      <w:r w:rsidR="002927AD">
        <w:rPr>
          <w:rFonts w:cs="Times"/>
          <w:color w:val="000000"/>
        </w:rPr>
        <w:t xml:space="preserve"> on Tuesday, January 30, 2018.  </w:t>
      </w:r>
      <w:r w:rsidR="002E438A">
        <w:t>Submit applications</w:t>
      </w:r>
      <w:r w:rsidR="002927AD" w:rsidRPr="000A6B40">
        <w:t xml:space="preserve"> to the Region Treasurer (</w:t>
      </w:r>
      <w:hyperlink r:id="rId7" w:history="1">
        <w:r w:rsidR="002927AD" w:rsidRPr="002927AD">
          <w:rPr>
            <w:rStyle w:val="Hyperlink"/>
          </w:rPr>
          <w:t>Region_G_Treasurer@swe.org</w:t>
        </w:r>
      </w:hyperlink>
      <w:r w:rsidR="002927AD" w:rsidRPr="000A6B40">
        <w:t xml:space="preserve">) with a copy to </w:t>
      </w:r>
      <w:r w:rsidR="002E438A">
        <w:t xml:space="preserve">the </w:t>
      </w:r>
      <w:r w:rsidR="002927AD" w:rsidRPr="000A6B40">
        <w:t>Region</w:t>
      </w:r>
      <w:r w:rsidR="002E438A">
        <w:t xml:space="preserve"> G</w:t>
      </w:r>
      <w:r w:rsidR="002927AD" w:rsidRPr="000A6B40">
        <w:t xml:space="preserve"> Governor (</w:t>
      </w:r>
      <w:hyperlink r:id="rId8" w:history="1">
        <w:r w:rsidR="002927AD" w:rsidRPr="002927AD">
          <w:rPr>
            <w:rStyle w:val="Hyperlink"/>
          </w:rPr>
          <w:t>Governor-G@swe.org</w:t>
        </w:r>
      </w:hyperlink>
      <w:r w:rsidR="002927AD">
        <w:t>)</w:t>
      </w:r>
      <w:r w:rsidR="002E438A">
        <w:t>.</w:t>
      </w:r>
    </w:p>
    <w:p w14:paraId="6A93460A" w14:textId="77777777" w:rsidR="00A550CB" w:rsidRDefault="00A550CB">
      <w:pPr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br w:type="page"/>
      </w:r>
    </w:p>
    <w:p w14:paraId="14940E95" w14:textId="1DB1423C" w:rsidR="00EB1598" w:rsidRPr="00A550CB" w:rsidRDefault="00A550CB" w:rsidP="000A6B4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FF0000"/>
        </w:rPr>
      </w:pPr>
      <w:r w:rsidRPr="00A550CB">
        <w:rPr>
          <w:rFonts w:cs="Times"/>
          <w:b/>
          <w:color w:val="FF0000"/>
        </w:rPr>
        <w:lastRenderedPageBreak/>
        <w:t xml:space="preserve">Fill this out </w:t>
      </w:r>
      <w:r w:rsidR="00715FA7">
        <w:rPr>
          <w:rFonts w:cs="Times"/>
          <w:b/>
          <w:color w:val="FF0000"/>
        </w:rPr>
        <w:t xml:space="preserve">and submit this portion of the form </w:t>
      </w:r>
      <w:r w:rsidRPr="00A550CB">
        <w:rPr>
          <w:rFonts w:cs="Times"/>
          <w:b/>
          <w:color w:val="FF0000"/>
        </w:rPr>
        <w:t>after you return from the trip</w:t>
      </w:r>
    </w:p>
    <w:p w14:paraId="36DE0079" w14:textId="6F57136B" w:rsidR="00EB1598" w:rsidRPr="0044307A" w:rsidRDefault="00EB1598" w:rsidP="00EB1598">
      <w:pPr>
        <w:pStyle w:val="Title"/>
        <w:rPr>
          <w:color w:val="002060"/>
        </w:rPr>
      </w:pPr>
      <w:r w:rsidRPr="0044307A">
        <w:rPr>
          <w:color w:val="002060"/>
        </w:rPr>
        <w:t xml:space="preserve">SWE Region G travel </w:t>
      </w:r>
      <w:r>
        <w:rPr>
          <w:color w:val="002060"/>
        </w:rPr>
        <w:t>EXPENSE FORM</w:t>
      </w:r>
    </w:p>
    <w:p w14:paraId="7DC4EFE1" w14:textId="77777777" w:rsidR="00EB1598" w:rsidRDefault="00EB1598" w:rsidP="00EB1598"/>
    <w:tbl>
      <w:tblPr>
        <w:tblStyle w:val="GridTable2-Accent1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  <w:tblDescription w:val="Trip hours table"/>
      </w:tblPr>
      <w:tblGrid>
        <w:gridCol w:w="1499"/>
        <w:gridCol w:w="2461"/>
        <w:gridCol w:w="1440"/>
        <w:gridCol w:w="765"/>
        <w:gridCol w:w="3105"/>
        <w:gridCol w:w="90"/>
      </w:tblGrid>
      <w:tr w:rsidR="00677476" w:rsidRPr="0044307A" w14:paraId="7213A2F1" w14:textId="77777777" w:rsidTr="0067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1499" w:type="dxa"/>
          </w:tcPr>
          <w:p w14:paraId="07338759" w14:textId="77777777" w:rsidR="00EB1598" w:rsidRPr="003324EA" w:rsidRDefault="00EB1598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t>Name</w:t>
            </w:r>
          </w:p>
        </w:tc>
        <w:tc>
          <w:tcPr>
            <w:tcW w:w="3901" w:type="dxa"/>
            <w:gridSpan w:val="2"/>
          </w:tcPr>
          <w:p w14:paraId="5EDC1781" w14:textId="77777777" w:rsidR="00EB1598" w:rsidRPr="003324EA" w:rsidRDefault="00EB1598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24EA">
              <w:rPr>
                <w:b/>
                <w:bCs/>
              </w:rPr>
              <w:instrText xml:space="preserve"> FORMTEXT </w:instrText>
            </w:r>
            <w:r w:rsidRPr="003324EA">
              <w:rPr>
                <w:b/>
                <w:bCs/>
              </w:rPr>
            </w:r>
            <w:r w:rsidRPr="003324E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324EA">
              <w:rPr>
                <w:b/>
                <w:bCs/>
              </w:rPr>
              <w:fldChar w:fldCharType="end"/>
            </w:r>
          </w:p>
        </w:tc>
        <w:tc>
          <w:tcPr>
            <w:tcW w:w="765" w:type="dxa"/>
          </w:tcPr>
          <w:p w14:paraId="3C7E9637" w14:textId="024B57C0" w:rsidR="00EB1598" w:rsidRPr="003324EA" w:rsidRDefault="004C05F3" w:rsidP="008D5BF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195" w:type="dxa"/>
            <w:gridSpan w:val="2"/>
          </w:tcPr>
          <w:p w14:paraId="5F559A77" w14:textId="77777777" w:rsidR="00EB1598" w:rsidRPr="003324EA" w:rsidRDefault="00EB1598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24EA">
              <w:rPr>
                <w:b/>
                <w:bCs/>
              </w:rPr>
              <w:instrText xml:space="preserve"> FORMTEXT </w:instrText>
            </w:r>
            <w:r w:rsidRPr="003324EA">
              <w:rPr>
                <w:b/>
                <w:bCs/>
              </w:rPr>
            </w:r>
            <w:r w:rsidRPr="003324E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324EA">
              <w:rPr>
                <w:b/>
                <w:bCs/>
              </w:rPr>
              <w:fldChar w:fldCharType="end"/>
            </w:r>
          </w:p>
        </w:tc>
      </w:tr>
      <w:tr w:rsidR="00677476" w:rsidRPr="0044307A" w14:paraId="61D9BD15" w14:textId="77777777" w:rsidTr="00677476">
        <w:trPr>
          <w:gridAfter w:val="1"/>
          <w:wAfter w:w="90" w:type="dxa"/>
          <w:trHeight w:val="287"/>
        </w:trPr>
        <w:tc>
          <w:tcPr>
            <w:tcW w:w="3960" w:type="dxa"/>
            <w:gridSpan w:val="2"/>
          </w:tcPr>
          <w:p w14:paraId="0FFE049D" w14:textId="26109EBA" w:rsidR="00677476" w:rsidRPr="00677476" w:rsidRDefault="00677476" w:rsidP="008D5BF6">
            <w:pPr>
              <w:rPr>
                <w:bCs/>
              </w:rPr>
            </w:pPr>
            <w:r w:rsidRPr="00677476">
              <w:rPr>
                <w:bCs/>
              </w:rPr>
              <w:t>Address where you would like the check mailed:</w:t>
            </w:r>
          </w:p>
        </w:tc>
        <w:tc>
          <w:tcPr>
            <w:tcW w:w="5310" w:type="dxa"/>
            <w:gridSpan w:val="3"/>
          </w:tcPr>
          <w:p w14:paraId="31A8F88D" w14:textId="77777777" w:rsidR="00677476" w:rsidRDefault="00677476" w:rsidP="008D5BF6">
            <w:pPr>
              <w:rPr>
                <w:b/>
                <w:bCs/>
              </w:rPr>
            </w:pPr>
            <w:r w:rsidRPr="003324E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24EA">
              <w:rPr>
                <w:b/>
                <w:bCs/>
              </w:rPr>
              <w:instrText xml:space="preserve"> FORMTEXT </w:instrText>
            </w:r>
            <w:r w:rsidRPr="003324EA">
              <w:rPr>
                <w:b/>
                <w:bCs/>
              </w:rPr>
            </w:r>
            <w:r w:rsidRPr="003324EA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 w:rsidRPr="003324EA">
              <w:rPr>
                <w:b/>
                <w:bCs/>
              </w:rPr>
              <w:fldChar w:fldCharType="end"/>
            </w:r>
          </w:p>
          <w:p w14:paraId="1F03BAA7" w14:textId="4214E991" w:rsidR="00677476" w:rsidRPr="003324EA" w:rsidRDefault="00677476" w:rsidP="008D5BF6">
            <w:pPr>
              <w:rPr>
                <w:b/>
                <w:bCs/>
              </w:rPr>
            </w:pPr>
          </w:p>
        </w:tc>
      </w:tr>
    </w:tbl>
    <w:p w14:paraId="2F943429" w14:textId="77777777" w:rsidR="00EB1598" w:rsidRDefault="00EB1598" w:rsidP="00EB1598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64EA6" wp14:editId="2563F6AC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61722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4D930" id="Straight Connector 3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6pt" to="481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EPuAEAAMUDAAAOAAAAZHJzL2Uyb0RvYy54bWysU8GOEzEMvSPxD1HudDpFWm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3A1C596" w14:textId="1F790763" w:rsidR="00EB1598" w:rsidRPr="003324EA" w:rsidRDefault="00EB1598" w:rsidP="00EB1598">
      <w:pPr>
        <w:rPr>
          <w:rFonts w:asciiTheme="majorHAnsi" w:hAnsiTheme="majorHAnsi"/>
          <w:b/>
        </w:rPr>
      </w:pPr>
      <w:r w:rsidRPr="003324EA">
        <w:rPr>
          <w:rFonts w:asciiTheme="majorHAnsi" w:hAnsiTheme="majorHAnsi"/>
          <w:b/>
        </w:rPr>
        <w:t xml:space="preserve">Which WELocal event(s) </w:t>
      </w:r>
      <w:r w:rsidR="004C05F3">
        <w:rPr>
          <w:rFonts w:asciiTheme="majorHAnsi" w:hAnsiTheme="majorHAnsi"/>
          <w:b/>
        </w:rPr>
        <w:t>did you</w:t>
      </w:r>
      <w:r w:rsidRPr="003324EA">
        <w:rPr>
          <w:rFonts w:asciiTheme="majorHAnsi" w:hAnsiTheme="majorHAnsi"/>
          <w:b/>
        </w:rPr>
        <w:t xml:space="preserve"> </w:t>
      </w:r>
      <w:r w:rsidR="004C05F3">
        <w:rPr>
          <w:rFonts w:asciiTheme="majorHAnsi" w:hAnsiTheme="majorHAnsi"/>
          <w:b/>
        </w:rPr>
        <w:t>attend?</w:t>
      </w:r>
    </w:p>
    <w:tbl>
      <w:tblPr>
        <w:tblStyle w:val="PlainTable51"/>
        <w:tblW w:w="4952" w:type="pct"/>
        <w:tblLook w:val="0400" w:firstRow="0" w:lastRow="0" w:firstColumn="0" w:lastColumn="0" w:noHBand="0" w:noVBand="1"/>
        <w:tblDescription w:val="Trip hours table"/>
      </w:tblPr>
      <w:tblGrid>
        <w:gridCol w:w="1141"/>
        <w:gridCol w:w="9555"/>
      </w:tblGrid>
      <w:tr w:rsidR="004C05F3" w:rsidRPr="0044307A" w14:paraId="0EB1988D" w14:textId="77777777" w:rsidTr="004C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tcW w:w="989" w:type="dxa"/>
          </w:tcPr>
          <w:p w14:paraId="5025F5C7" w14:textId="77777777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</w:p>
        </w:tc>
        <w:tc>
          <w:tcPr>
            <w:tcW w:w="8281" w:type="dxa"/>
          </w:tcPr>
          <w:p w14:paraId="5B52B333" w14:textId="5724DE89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Tulsa</w:t>
            </w:r>
            <w:r w:rsidR="004C05F3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submit expense report by </w:t>
            </w:r>
            <w:r w:rsidR="0067143D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February 28, 2018</w:t>
            </w:r>
          </w:p>
        </w:tc>
      </w:tr>
      <w:tr w:rsidR="004C05F3" w:rsidRPr="0044307A" w14:paraId="70A07A57" w14:textId="77777777" w:rsidTr="004C05F3">
        <w:tc>
          <w:tcPr>
            <w:tcW w:w="989" w:type="dxa"/>
          </w:tcPr>
          <w:p w14:paraId="4E3617B6" w14:textId="77777777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</w:p>
        </w:tc>
        <w:tc>
          <w:tcPr>
            <w:tcW w:w="8281" w:type="dxa"/>
          </w:tcPr>
          <w:p w14:paraId="0C388DB1" w14:textId="24F49420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Phoenix</w:t>
            </w:r>
            <w:r w:rsidR="0067143D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submit expense report by March 28, 2018</w:t>
            </w:r>
          </w:p>
        </w:tc>
      </w:tr>
      <w:tr w:rsidR="004C05F3" w:rsidRPr="0044307A" w14:paraId="1E1E75D7" w14:textId="77777777" w:rsidTr="004C0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9" w:type="dxa"/>
          </w:tcPr>
          <w:p w14:paraId="578260E7" w14:textId="77777777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</w:p>
        </w:tc>
        <w:tc>
          <w:tcPr>
            <w:tcW w:w="8281" w:type="dxa"/>
          </w:tcPr>
          <w:p w14:paraId="3FCC5D27" w14:textId="770DB063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Milwaukee</w:t>
            </w:r>
            <w:r w:rsidR="0067143D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submit expense report by </w:t>
            </w:r>
            <w:r w:rsidR="00677476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April 11, 2018</w:t>
            </w:r>
          </w:p>
        </w:tc>
      </w:tr>
      <w:tr w:rsidR="004C05F3" w:rsidRPr="0044307A" w14:paraId="53F394A6" w14:textId="77777777" w:rsidTr="004C05F3">
        <w:trPr>
          <w:trHeight w:val="346"/>
        </w:trPr>
        <w:tc>
          <w:tcPr>
            <w:tcW w:w="989" w:type="dxa"/>
          </w:tcPr>
          <w:p w14:paraId="119B7653" w14:textId="77777777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</w:p>
        </w:tc>
        <w:tc>
          <w:tcPr>
            <w:tcW w:w="8281" w:type="dxa"/>
          </w:tcPr>
          <w:p w14:paraId="141710FE" w14:textId="26049C21" w:rsidR="00EB1598" w:rsidRPr="003324EA" w:rsidRDefault="00EB1598" w:rsidP="008D5BF6">
            <w:pPr>
              <w:spacing w:before="20" w:after="20"/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Portland</w:t>
            </w:r>
            <w:r w:rsidR="00677476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submit expense report by May 11, 2018</w:t>
            </w:r>
          </w:p>
        </w:tc>
      </w:tr>
      <w:tr w:rsidR="004C05F3" w:rsidRPr="0044307A" w14:paraId="3430E0C9" w14:textId="77777777" w:rsidTr="0067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tcW w:w="989" w:type="dxa"/>
          </w:tcPr>
          <w:p w14:paraId="429A7CDF" w14:textId="77777777" w:rsidR="00EB1598" w:rsidRPr="003324EA" w:rsidRDefault="00EB1598" w:rsidP="008D5BF6">
            <w:pPr>
              <w:rPr>
                <w:rFonts w:asciiTheme="majorHAnsi" w:hAnsiTheme="majorHAnsi"/>
                <w:color w:val="1F3864" w:themeColor="accent1" w:themeShade="80"/>
                <w:sz w:val="21"/>
              </w:rPr>
            </w:pP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instrText xml:space="preserve"> FORMCHECKBOX </w:instrText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</w:r>
            <w:r w:rsidR="008F5D62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separate"/>
            </w:r>
            <w:r w:rsidRPr="003324EA">
              <w:rPr>
                <w:rFonts w:asciiTheme="majorHAnsi" w:hAnsiTheme="majorHAnsi"/>
                <w:color w:val="1F3864" w:themeColor="accent1" w:themeShade="80"/>
                <w:sz w:val="21"/>
              </w:rPr>
              <w:fldChar w:fldCharType="end"/>
            </w:r>
          </w:p>
        </w:tc>
        <w:tc>
          <w:tcPr>
            <w:tcW w:w="8281" w:type="dxa"/>
          </w:tcPr>
          <w:p w14:paraId="3BB54550" w14:textId="1686531D" w:rsidR="00EB1598" w:rsidRPr="003324EA" w:rsidRDefault="00EB1598" w:rsidP="008D5BF6">
            <w:pPr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</w:pPr>
            <w:r w:rsidRPr="003324EA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>Providence</w:t>
            </w:r>
            <w:r w:rsidR="00677476">
              <w:rPr>
                <w:rFonts w:asciiTheme="majorHAnsi" w:hAnsiTheme="majorHAnsi"/>
                <w:b/>
                <w:color w:val="1F3864" w:themeColor="accent1" w:themeShade="80"/>
                <w:sz w:val="22"/>
              </w:rPr>
              <w:t xml:space="preserve"> – submit expense report by April 22, 2018</w:t>
            </w:r>
          </w:p>
        </w:tc>
      </w:tr>
    </w:tbl>
    <w:p w14:paraId="522C46E0" w14:textId="77777777" w:rsidR="00EB1598" w:rsidRDefault="00EB1598" w:rsidP="00EB1598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AD916" wp14:editId="6066E819">
                <wp:simplePos x="0" y="0"/>
                <wp:positionH relativeFrom="column">
                  <wp:posOffset>-62865</wp:posOffset>
                </wp:positionH>
                <wp:positionV relativeFrom="paragraph">
                  <wp:posOffset>99695</wp:posOffset>
                </wp:positionV>
                <wp:extent cx="6172200" cy="0"/>
                <wp:effectExtent l="0" t="0" r="25400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14323" id="Straight Connector 4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.85pt" to="481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NtwEAAMUDAAAOAAAAZHJzL2Uyb0RvYy54bWysU8GOEzEMvSPxD1HudGYqtKB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07A7E0A3" w14:textId="54BB7DB0" w:rsidR="00EB1598" w:rsidRDefault="00EB1598" w:rsidP="00EB1598">
      <w:pPr>
        <w:rPr>
          <w:b/>
        </w:rPr>
      </w:pPr>
      <w:r w:rsidRPr="003324EA">
        <w:rPr>
          <w:b/>
        </w:rPr>
        <w:t>EXPENSES</w:t>
      </w:r>
    </w:p>
    <w:p w14:paraId="4E6177D9" w14:textId="77777777" w:rsidR="00EB1598" w:rsidRPr="003324EA" w:rsidRDefault="00EB1598" w:rsidP="00EB1598">
      <w:pPr>
        <w:rPr>
          <w:b/>
        </w:rPr>
      </w:pP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3116"/>
        <w:gridCol w:w="3454"/>
        <w:gridCol w:w="2780"/>
      </w:tblGrid>
      <w:tr w:rsidR="00EB1598" w14:paraId="513250A9" w14:textId="77777777" w:rsidTr="008D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C3FA73D" w14:textId="77777777" w:rsidR="00EB1598" w:rsidRDefault="00EB1598" w:rsidP="008D5BF6">
            <w:r>
              <w:t>CATEGORY</w:t>
            </w:r>
          </w:p>
        </w:tc>
        <w:tc>
          <w:tcPr>
            <w:tcW w:w="3454" w:type="dxa"/>
          </w:tcPr>
          <w:p w14:paraId="00FF75C1" w14:textId="77777777" w:rsidR="00EB1598" w:rsidRDefault="00EB1598" w:rsidP="008D5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 CATEGORY</w:t>
            </w:r>
          </w:p>
        </w:tc>
        <w:tc>
          <w:tcPr>
            <w:tcW w:w="2780" w:type="dxa"/>
          </w:tcPr>
          <w:p w14:paraId="63550F21" w14:textId="77777777" w:rsidR="00EB1598" w:rsidRDefault="00EB1598" w:rsidP="008D5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EB1598" w14:paraId="68450E9E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24D4960" w14:textId="77777777" w:rsidR="00EB1598" w:rsidRPr="007B3405" w:rsidRDefault="00EB1598" w:rsidP="008D5BF6">
            <w:pPr>
              <w:rPr>
                <w:b w:val="0"/>
              </w:rPr>
            </w:pPr>
            <w:r w:rsidRPr="007B3405">
              <w:rPr>
                <w:b w:val="0"/>
              </w:rPr>
              <w:t>TRANSPORTATION</w:t>
            </w:r>
          </w:p>
        </w:tc>
        <w:tc>
          <w:tcPr>
            <w:tcW w:w="3454" w:type="dxa"/>
          </w:tcPr>
          <w:p w14:paraId="3A04A385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AIRFARE</w:t>
            </w:r>
          </w:p>
        </w:tc>
        <w:tc>
          <w:tcPr>
            <w:tcW w:w="2780" w:type="dxa"/>
          </w:tcPr>
          <w:p w14:paraId="5F01EF45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598" w14:paraId="6A1724DE" w14:textId="77777777" w:rsidTr="008D5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C4EBA76" w14:textId="77777777" w:rsidR="00EB1598" w:rsidRPr="007B3405" w:rsidRDefault="00EB1598" w:rsidP="008D5BF6">
            <w:pPr>
              <w:rPr>
                <w:b w:val="0"/>
              </w:rPr>
            </w:pPr>
          </w:p>
        </w:tc>
        <w:tc>
          <w:tcPr>
            <w:tcW w:w="3454" w:type="dxa"/>
          </w:tcPr>
          <w:p w14:paraId="33540C65" w14:textId="77777777" w:rsidR="00EB1598" w:rsidRDefault="00EB1598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TAXI/UBER</w:t>
            </w:r>
          </w:p>
        </w:tc>
        <w:tc>
          <w:tcPr>
            <w:tcW w:w="2780" w:type="dxa"/>
          </w:tcPr>
          <w:p w14:paraId="3A6C5C21" w14:textId="77777777" w:rsidR="00EB1598" w:rsidRDefault="00EB1598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598" w14:paraId="4C4A566B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4EE5269" w14:textId="77777777" w:rsidR="00EB1598" w:rsidRPr="007B3405" w:rsidRDefault="00EB1598" w:rsidP="008D5BF6">
            <w:pPr>
              <w:rPr>
                <w:b w:val="0"/>
              </w:rPr>
            </w:pPr>
          </w:p>
        </w:tc>
        <w:tc>
          <w:tcPr>
            <w:tcW w:w="3454" w:type="dxa"/>
          </w:tcPr>
          <w:p w14:paraId="15DC3FFE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MILEAGE (14 cents per mile)</w:t>
            </w:r>
          </w:p>
        </w:tc>
        <w:tc>
          <w:tcPr>
            <w:tcW w:w="2780" w:type="dxa"/>
          </w:tcPr>
          <w:p w14:paraId="3D8FAF71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7476" w14:paraId="455A9125" w14:textId="77777777" w:rsidTr="008D5B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21F4667" w14:textId="77777777" w:rsidR="00677476" w:rsidRPr="007B3405" w:rsidRDefault="00677476" w:rsidP="008D5BF6">
            <w:pPr>
              <w:rPr>
                <w:b w:val="0"/>
              </w:rPr>
            </w:pPr>
          </w:p>
        </w:tc>
        <w:tc>
          <w:tcPr>
            <w:tcW w:w="3454" w:type="dxa"/>
          </w:tcPr>
          <w:p w14:paraId="04DC843C" w14:textId="3E7F2221" w:rsidR="00677476" w:rsidRDefault="00677476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PARKING</w:t>
            </w:r>
          </w:p>
        </w:tc>
        <w:tc>
          <w:tcPr>
            <w:tcW w:w="2780" w:type="dxa"/>
          </w:tcPr>
          <w:p w14:paraId="1AC9A8B9" w14:textId="76F84ED5" w:rsidR="00677476" w:rsidRDefault="00677476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598" w14:paraId="3EA4A5E7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AE234F0" w14:textId="77777777" w:rsidR="00EB1598" w:rsidRPr="007B3405" w:rsidRDefault="00EB1598" w:rsidP="008D5BF6">
            <w:pPr>
              <w:rPr>
                <w:b w:val="0"/>
              </w:rPr>
            </w:pPr>
          </w:p>
        </w:tc>
        <w:tc>
          <w:tcPr>
            <w:tcW w:w="3454" w:type="dxa"/>
          </w:tcPr>
          <w:p w14:paraId="3315D4DF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VEHICLE RENTAL</w:t>
            </w:r>
          </w:p>
        </w:tc>
        <w:tc>
          <w:tcPr>
            <w:tcW w:w="2780" w:type="dxa"/>
          </w:tcPr>
          <w:p w14:paraId="67944840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598" w14:paraId="421D6793" w14:textId="77777777" w:rsidTr="008D5BF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7D62E9" w14:textId="77777777" w:rsidR="00EB1598" w:rsidRPr="007B3405" w:rsidRDefault="00EB1598" w:rsidP="008D5BF6">
            <w:pPr>
              <w:rPr>
                <w:b w:val="0"/>
              </w:rPr>
            </w:pPr>
            <w:r w:rsidRPr="007B3405">
              <w:rPr>
                <w:b w:val="0"/>
              </w:rPr>
              <w:t>HOTEL/LODGING</w:t>
            </w:r>
          </w:p>
        </w:tc>
        <w:tc>
          <w:tcPr>
            <w:tcW w:w="3454" w:type="dxa"/>
          </w:tcPr>
          <w:p w14:paraId="5E48763C" w14:textId="77777777" w:rsidR="00EB1598" w:rsidRDefault="00EB1598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80" w:type="dxa"/>
          </w:tcPr>
          <w:p w14:paraId="1CECC3BA" w14:textId="77777777" w:rsidR="00EB1598" w:rsidRDefault="00EB1598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598" w14:paraId="7CC6F350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1B444C" w14:textId="77777777" w:rsidR="00EB1598" w:rsidRPr="007B3405" w:rsidRDefault="00EB1598" w:rsidP="008D5BF6">
            <w:pPr>
              <w:rPr>
                <w:b w:val="0"/>
              </w:rPr>
            </w:pPr>
            <w:r w:rsidRPr="007B3405">
              <w:rPr>
                <w:b w:val="0"/>
              </w:rPr>
              <w:t>CONFERENCE FEES</w:t>
            </w:r>
          </w:p>
        </w:tc>
        <w:tc>
          <w:tcPr>
            <w:tcW w:w="3454" w:type="dxa"/>
          </w:tcPr>
          <w:p w14:paraId="1A1805E8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80" w:type="dxa"/>
          </w:tcPr>
          <w:p w14:paraId="26A75725" w14:textId="77777777" w:rsidR="00EB1598" w:rsidRDefault="00EB1598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1598" w14:paraId="1F1129E0" w14:textId="77777777" w:rsidTr="008D5BF6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  <w:gridSpan w:val="2"/>
          </w:tcPr>
          <w:p w14:paraId="77715233" w14:textId="77777777" w:rsidR="00EB1598" w:rsidRDefault="00EB1598" w:rsidP="008D5BF6">
            <w:r>
              <w:t>TOTAL (please sum the amounts)</w:t>
            </w:r>
          </w:p>
        </w:tc>
        <w:tc>
          <w:tcPr>
            <w:tcW w:w="2780" w:type="dxa"/>
          </w:tcPr>
          <w:p w14:paraId="516B5E65" w14:textId="77777777" w:rsidR="00EB1598" w:rsidRDefault="00EB1598" w:rsidP="008D5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/>
            </w:r>
            <w:r>
              <w:instrText xml:space="preserve"> SUM(ABOVE)= </w:instrText>
            </w:r>
            <w:r>
              <w:fldChar w:fldCharType="end"/>
            </w:r>
          </w:p>
        </w:tc>
      </w:tr>
    </w:tbl>
    <w:p w14:paraId="70804067" w14:textId="53C94E32" w:rsidR="00EB1598" w:rsidRDefault="00EB1598" w:rsidP="00EB1598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2EF61" wp14:editId="125B7490">
                <wp:simplePos x="0" y="0"/>
                <wp:positionH relativeFrom="column">
                  <wp:posOffset>-175895</wp:posOffset>
                </wp:positionH>
                <wp:positionV relativeFrom="paragraph">
                  <wp:posOffset>109220</wp:posOffset>
                </wp:positionV>
                <wp:extent cx="6172200" cy="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283AC" id="Straight Connector 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8.6pt" to="472.1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XgtwEAAMUDAAAOAAAAZHJzL2Uyb0RvYy54bWysU8GOEzEMvSPxD1HudGYqtKB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282C274C" w14:textId="43F44C19" w:rsidR="002E438A" w:rsidRDefault="002E438A" w:rsidP="002E438A">
      <w:pPr>
        <w:rPr>
          <w:b/>
        </w:rPr>
      </w:pPr>
      <w:r w:rsidRPr="007B3405">
        <w:rPr>
          <w:b/>
        </w:rPr>
        <w:t xml:space="preserve">HOW MUCH </w:t>
      </w:r>
      <w:r>
        <w:rPr>
          <w:b/>
        </w:rPr>
        <w:t>IS BEING REIMBURSED BY</w:t>
      </w:r>
      <w:r w:rsidRPr="007B3405">
        <w:rPr>
          <w:b/>
        </w:rPr>
        <w:t xml:space="preserve"> REGION G? </w:t>
      </w:r>
    </w:p>
    <w:tbl>
      <w:tblPr>
        <w:tblStyle w:val="ListTable1Light-Accent11"/>
        <w:tblW w:w="0" w:type="auto"/>
        <w:tblLook w:val="04A0" w:firstRow="1" w:lastRow="0" w:firstColumn="1" w:lastColumn="0" w:noHBand="0" w:noVBand="1"/>
      </w:tblPr>
      <w:tblGrid>
        <w:gridCol w:w="6570"/>
        <w:gridCol w:w="2790"/>
      </w:tblGrid>
      <w:tr w:rsidR="002E438A" w14:paraId="65F54C4A" w14:textId="77777777" w:rsidTr="008D5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40EC6441" w14:textId="77777777" w:rsidR="002E438A" w:rsidRDefault="002E438A" w:rsidP="008D5BF6"/>
        </w:tc>
        <w:tc>
          <w:tcPr>
            <w:tcW w:w="2790" w:type="dxa"/>
          </w:tcPr>
          <w:p w14:paraId="47CEDCB1" w14:textId="77777777" w:rsidR="002E438A" w:rsidRDefault="002E438A" w:rsidP="008D5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2E438A" w14:paraId="6FB878B5" w14:textId="77777777" w:rsidTr="008D5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14:paraId="0E7C927F" w14:textId="69526D6E" w:rsidR="002E438A" w:rsidRPr="007B3405" w:rsidRDefault="002E438A" w:rsidP="00F34287">
            <w:pPr>
              <w:rPr>
                <w:b w:val="0"/>
              </w:rPr>
            </w:pPr>
            <w:r>
              <w:rPr>
                <w:b w:val="0"/>
              </w:rPr>
              <w:t xml:space="preserve">REGION G FUNDING </w:t>
            </w:r>
            <w:r w:rsidR="00F34287">
              <w:rPr>
                <w:b w:val="0"/>
              </w:rPr>
              <w:t>ALLOTMENT</w:t>
            </w:r>
          </w:p>
        </w:tc>
        <w:tc>
          <w:tcPr>
            <w:tcW w:w="2790" w:type="dxa"/>
          </w:tcPr>
          <w:p w14:paraId="5C0CBCEB" w14:textId="77777777" w:rsidR="002E438A" w:rsidRDefault="002E438A" w:rsidP="008D5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0593BC" w14:textId="737D44F3" w:rsidR="00EB1598" w:rsidRDefault="00EB1598" w:rsidP="00EB1598"/>
    <w:p w14:paraId="79C93AB5" w14:textId="27CB0E12" w:rsidR="002E438A" w:rsidRDefault="002E438A" w:rsidP="00EB1598">
      <w:r>
        <w:rPr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08075" wp14:editId="72FFDE34">
                <wp:simplePos x="0" y="0"/>
                <wp:positionH relativeFrom="column">
                  <wp:posOffset>-177165</wp:posOffset>
                </wp:positionH>
                <wp:positionV relativeFrom="paragraph">
                  <wp:posOffset>232410</wp:posOffset>
                </wp:positionV>
                <wp:extent cx="6172200" cy="0"/>
                <wp:effectExtent l="0" t="0" r="2540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006CF" id="Straight Connector 4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8.3pt" to="472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7DE3434" w14:textId="77777777" w:rsidR="002E438A" w:rsidRDefault="002E438A" w:rsidP="00EB1598"/>
    <w:p w14:paraId="4E01541C" w14:textId="52AE0A2D" w:rsidR="00EB1598" w:rsidRPr="002E438A" w:rsidRDefault="00677476" w:rsidP="00EB1598">
      <w:r w:rsidRPr="002E438A">
        <w:t xml:space="preserve">All receipts for reimbursable expenses should be </w:t>
      </w:r>
      <w:r w:rsidR="002E438A">
        <w:t>sent along with</w:t>
      </w:r>
      <w:r w:rsidRPr="002E438A">
        <w:t xml:space="preserve"> this form.  Electronic ve</w:t>
      </w:r>
      <w:r w:rsidR="002E438A">
        <w:t>rsions of receipts (scans, PDF, images) are</w:t>
      </w:r>
      <w:r w:rsidRPr="002E438A">
        <w:t xml:space="preserve"> acceptable.  Submit the </w:t>
      </w:r>
      <w:r w:rsidR="002E438A">
        <w:t xml:space="preserve">expense </w:t>
      </w:r>
      <w:r w:rsidRPr="002E438A">
        <w:t>form</w:t>
      </w:r>
      <w:r w:rsidR="002E438A">
        <w:t xml:space="preserve"> and receipts</w:t>
      </w:r>
      <w:r w:rsidRPr="002E438A">
        <w:t xml:space="preserve"> to the Region G Treasurer (</w:t>
      </w:r>
      <w:hyperlink r:id="rId9" w:history="1">
        <w:r w:rsidRPr="002E438A">
          <w:rPr>
            <w:rStyle w:val="Hyperlink"/>
          </w:rPr>
          <w:t>region_G_treasurer@swe.org)</w:t>
        </w:r>
      </w:hyperlink>
      <w:r w:rsidRPr="002E438A">
        <w:t xml:space="preserve"> with a copy to the Region G Governor (governor-G@swe.org).</w:t>
      </w:r>
      <w:r w:rsidR="00EB1598" w:rsidRPr="002E438A">
        <w:t xml:space="preserve"> </w:t>
      </w:r>
      <w:r w:rsidR="002E438A">
        <w:t>Deadline for expense reports is 30 days after the event.  Late expense reports will not be accepted.</w:t>
      </w:r>
    </w:p>
    <w:p w14:paraId="0F002121" w14:textId="77777777" w:rsidR="00EB1598" w:rsidRPr="000A6B40" w:rsidRDefault="00EB1598" w:rsidP="000A6B40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</w:p>
    <w:sectPr w:rsidR="00EB1598" w:rsidRPr="000A6B40" w:rsidSect="00A550CB">
      <w:head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EA87" w14:textId="77777777" w:rsidR="00530916" w:rsidRDefault="00530916" w:rsidP="000A6B40">
      <w:r>
        <w:separator/>
      </w:r>
    </w:p>
  </w:endnote>
  <w:endnote w:type="continuationSeparator" w:id="0">
    <w:p w14:paraId="4178A044" w14:textId="77777777" w:rsidR="00530916" w:rsidRDefault="00530916" w:rsidP="000A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20C5A" w14:textId="77777777" w:rsidR="00530916" w:rsidRDefault="00530916" w:rsidP="000A6B40">
      <w:r>
        <w:separator/>
      </w:r>
    </w:p>
  </w:footnote>
  <w:footnote w:type="continuationSeparator" w:id="0">
    <w:p w14:paraId="7F03E88A" w14:textId="77777777" w:rsidR="00530916" w:rsidRDefault="00530916" w:rsidP="000A6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840ED" w14:textId="77777777" w:rsidR="000A6B40" w:rsidRDefault="000A6B40">
    <w:pPr>
      <w:pStyle w:val="Header"/>
    </w:pPr>
    <w:r>
      <w:rPr>
        <w:noProof/>
        <w:lang w:eastAsia="ja-JP"/>
      </w:rPr>
      <w:drawing>
        <wp:inline distT="0" distB="0" distL="0" distR="0" wp14:anchorId="2E6AE39D" wp14:editId="55AADAF2">
          <wp:extent cx="1423035" cy="836464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E_Logo_Region_G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133" cy="857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Roman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3D2D0A"/>
    <w:multiLevelType w:val="hybridMultilevel"/>
    <w:tmpl w:val="2B68B694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12F88"/>
    <w:multiLevelType w:val="hybridMultilevel"/>
    <w:tmpl w:val="47EEDB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F5A2C"/>
    <w:multiLevelType w:val="multilevel"/>
    <w:tmpl w:val="5AF6F6B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1B3C05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7D39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FA60DB"/>
    <w:multiLevelType w:val="hybridMultilevel"/>
    <w:tmpl w:val="C9488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B38AA"/>
    <w:multiLevelType w:val="multilevel"/>
    <w:tmpl w:val="71F07FC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07043E0"/>
    <w:multiLevelType w:val="multilevel"/>
    <w:tmpl w:val="2ACAF390"/>
    <w:lvl w:ilvl="0">
      <w:start w:val="1"/>
      <w:numFmt w:val="decimal"/>
      <w:pStyle w:val="Heading1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Heading2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lowerRoman"/>
      <w:pStyle w:val="Heading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B6767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686F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2A0881"/>
    <w:multiLevelType w:val="hybridMultilevel"/>
    <w:tmpl w:val="EB048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40"/>
    <w:rsid w:val="00055E67"/>
    <w:rsid w:val="000A6B40"/>
    <w:rsid w:val="0012418D"/>
    <w:rsid w:val="00212BA4"/>
    <w:rsid w:val="002927AD"/>
    <w:rsid w:val="002E438A"/>
    <w:rsid w:val="004C05F3"/>
    <w:rsid w:val="004D1223"/>
    <w:rsid w:val="00523393"/>
    <w:rsid w:val="00530916"/>
    <w:rsid w:val="005F364C"/>
    <w:rsid w:val="0065261C"/>
    <w:rsid w:val="00660CCB"/>
    <w:rsid w:val="0067143D"/>
    <w:rsid w:val="00677476"/>
    <w:rsid w:val="00715FA7"/>
    <w:rsid w:val="008130FA"/>
    <w:rsid w:val="008F5D62"/>
    <w:rsid w:val="00A550CB"/>
    <w:rsid w:val="00AB6A83"/>
    <w:rsid w:val="00B921CF"/>
    <w:rsid w:val="00C16BA3"/>
    <w:rsid w:val="00C61FD0"/>
    <w:rsid w:val="00E40ECB"/>
    <w:rsid w:val="00E8280A"/>
    <w:rsid w:val="00EB1598"/>
    <w:rsid w:val="00F34287"/>
    <w:rsid w:val="00F67675"/>
    <w:rsid w:val="00F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F6144"/>
  <w14:defaultImageDpi w14:val="32767"/>
  <w15:docId w15:val="{780A9BC4-6E59-4444-AB41-C96D5C2F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B40"/>
    <w:pPr>
      <w:keepNext/>
      <w:keepLines/>
      <w:numPr>
        <w:numId w:val="8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B40"/>
    <w:pPr>
      <w:keepNext/>
      <w:keepLines/>
      <w:numPr>
        <w:ilvl w:val="1"/>
        <w:numId w:val="8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B40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B40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B40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B40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B40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B40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B40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A6B40"/>
    <w:pPr>
      <w:ind w:left="720"/>
      <w:contextualSpacing/>
    </w:pPr>
  </w:style>
  <w:style w:type="table" w:styleId="TableGrid">
    <w:name w:val="Table Grid"/>
    <w:basedOn w:val="TableNormal"/>
    <w:uiPriority w:val="39"/>
    <w:rsid w:val="000A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40"/>
  </w:style>
  <w:style w:type="paragraph" w:styleId="Footer">
    <w:name w:val="footer"/>
    <w:basedOn w:val="Normal"/>
    <w:link w:val="FooterChar"/>
    <w:uiPriority w:val="99"/>
    <w:unhideWhenUsed/>
    <w:rsid w:val="000A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40"/>
  </w:style>
  <w:style w:type="character" w:customStyle="1" w:styleId="Heading2Char">
    <w:name w:val="Heading 2 Char"/>
    <w:basedOn w:val="DefaultParagraphFont"/>
    <w:link w:val="Heading2"/>
    <w:uiPriority w:val="9"/>
    <w:rsid w:val="000A6B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6B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6B4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B4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B4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B4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B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B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uiPriority w:val="1"/>
    <w:qFormat/>
    <w:rsid w:val="004D1223"/>
    <w:pPr>
      <w:pBdr>
        <w:bottom w:val="single" w:sz="4" w:space="2" w:color="2F5496" w:themeColor="accent1" w:themeShade="BF"/>
      </w:pBdr>
      <w:spacing w:after="40"/>
      <w:contextualSpacing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3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D1223"/>
    <w:rPr>
      <w:rFonts w:asciiTheme="majorHAnsi" w:eastAsiaTheme="majorEastAsia" w:hAnsiTheme="majorHAnsi" w:cstheme="majorBidi"/>
      <w:caps/>
      <w:color w:val="2F5496" w:themeColor="accent1" w:themeShade="BF"/>
      <w:kern w:val="28"/>
      <w:sz w:val="36"/>
      <w:szCs w:val="56"/>
      <w:lang w:eastAsia="ja-JP"/>
    </w:rPr>
  </w:style>
  <w:style w:type="table" w:customStyle="1" w:styleId="GridTable2-Accent11">
    <w:name w:val="Grid Table 2 - Accent 11"/>
    <w:basedOn w:val="TableNormal"/>
    <w:uiPriority w:val="47"/>
    <w:rsid w:val="004D122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PlainTable51">
    <w:name w:val="Plain Table 51"/>
    <w:basedOn w:val="TableNormal"/>
    <w:uiPriority w:val="45"/>
    <w:rsid w:val="004D122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4D12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D12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7AD"/>
    <w:rPr>
      <w:color w:val="954F72" w:themeColor="followedHyperlink"/>
      <w:u w:val="single"/>
    </w:rPr>
  </w:style>
  <w:style w:type="table" w:customStyle="1" w:styleId="GridTable5Dark-Accent11">
    <w:name w:val="Grid Table 5 Dark - Accent 11"/>
    <w:basedOn w:val="TableNormal"/>
    <w:uiPriority w:val="50"/>
    <w:rsid w:val="00F676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F676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0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r-G@sw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_G_Treasurer@sw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on_G_treasurer@swe.org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Adriatico, Margaret</dc:creator>
  <cp:keywords/>
  <dc:description/>
  <cp:lastModifiedBy>Antol, Jean</cp:lastModifiedBy>
  <cp:revision>2</cp:revision>
  <dcterms:created xsi:type="dcterms:W3CDTF">2017-12-14T18:43:00Z</dcterms:created>
  <dcterms:modified xsi:type="dcterms:W3CDTF">2017-12-14T18:43:00Z</dcterms:modified>
</cp:coreProperties>
</file>